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B4DD65" w14:textId="77777777" w:rsidR="008D0EFC" w:rsidRPr="00BF70FB" w:rsidRDefault="001410CB">
      <w:pPr>
        <w:jc w:val="center"/>
        <w:rPr>
          <w:rFonts w:ascii="標楷體" w:eastAsia="標楷體" w:hAnsi="標楷體" w:cs="標楷體" w:hint="eastAsia"/>
          <w:b/>
          <w:bCs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  <w:lang w:eastAsia="zh-TW"/>
        </w:rPr>
        <w:t>SFK-房角石計畫-人才志工</w:t>
      </w:r>
      <w:r w:rsidR="00630E50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  <w:lang w:eastAsia="zh-TW"/>
        </w:rPr>
        <w:t>招募</w:t>
      </w:r>
    </w:p>
    <w:p w14:paraId="679E636D" w14:textId="77777777" w:rsidR="008D0EFC" w:rsidRDefault="008D0EFC">
      <w:pPr>
        <w:spacing w:line="240" w:lineRule="atLeast"/>
        <w:jc w:val="center"/>
        <w:rPr>
          <w:rFonts w:ascii="標楷體" w:eastAsia="標楷體" w:hAnsi="標楷體" w:cs="標楷體" w:hint="eastAsia"/>
          <w:b/>
          <w:bCs/>
          <w:color w:val="000000"/>
          <w:sz w:val="30"/>
          <w:szCs w:val="30"/>
          <w:lang w:eastAsia="zh-TW"/>
        </w:rPr>
      </w:pPr>
      <w:r>
        <w:rPr>
          <w:rFonts w:ascii="標楷體" w:eastAsia="標楷體" w:hAnsi="標楷體" w:cs="標楷體"/>
          <w:b/>
          <w:bCs/>
          <w:color w:val="000000"/>
          <w:sz w:val="30"/>
          <w:szCs w:val="30"/>
        </w:rPr>
        <w:t>（口試）個人簡歷</w:t>
      </w:r>
    </w:p>
    <w:p w14:paraId="4259307A" w14:textId="77777777" w:rsidR="0038705E" w:rsidRPr="0038705E" w:rsidRDefault="0038705E">
      <w:pPr>
        <w:spacing w:line="240" w:lineRule="atLeast"/>
        <w:jc w:val="center"/>
        <w:rPr>
          <w:rFonts w:ascii="標楷體" w:eastAsia="標楷體" w:hAnsi="標楷體" w:hint="eastAsia"/>
          <w:sz w:val="16"/>
          <w:szCs w:val="16"/>
          <w:lang w:eastAsia="zh-TW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31"/>
        <w:gridCol w:w="4111"/>
        <w:gridCol w:w="2191"/>
        <w:gridCol w:w="2912"/>
      </w:tblGrid>
      <w:tr w:rsidR="001410CB" w:rsidRPr="001410CB" w14:paraId="260C3A33" w14:textId="77777777" w:rsidTr="00B4420B">
        <w:trPr>
          <w:trHeight w:val="95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59707" w14:textId="77777777" w:rsidR="001410CB" w:rsidRPr="001410CB" w:rsidRDefault="001410CB" w:rsidP="001410C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410CB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FD829" w14:textId="77777777" w:rsidR="001410CB" w:rsidRPr="001410CB" w:rsidRDefault="001410CB" w:rsidP="00C3727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47708" w14:textId="77777777" w:rsidR="001410CB" w:rsidRPr="001410CB" w:rsidRDefault="001410CB" w:rsidP="00C3727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410CB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75B74" w14:textId="77777777" w:rsidR="001410CB" w:rsidRPr="001410CB" w:rsidRDefault="001410CB" w:rsidP="00C3727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1410CB" w:rsidRPr="001410CB" w14:paraId="75ED2854" w14:textId="77777777" w:rsidTr="00B4420B">
        <w:trPr>
          <w:trHeight w:val="886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16DD3" w14:textId="77777777" w:rsidR="001410CB" w:rsidRPr="001410CB" w:rsidRDefault="001410CB" w:rsidP="001410C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410CB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7F1371" w14:textId="77777777" w:rsidR="001410CB" w:rsidRPr="001410CB" w:rsidRDefault="001410CB" w:rsidP="00C3727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199D15" w14:textId="77777777" w:rsidR="001410CB" w:rsidRPr="001410CB" w:rsidRDefault="001410CB" w:rsidP="00F127B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410CB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C0FF6" w14:textId="77777777" w:rsidR="001410CB" w:rsidRPr="001410CB" w:rsidRDefault="001410CB" w:rsidP="00C3727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1410CB" w:rsidRPr="001410CB" w14:paraId="4B40BB9D" w14:textId="77777777" w:rsidTr="00B4420B">
        <w:trPr>
          <w:trHeight w:val="872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12829" w14:textId="77777777" w:rsidR="001410CB" w:rsidRPr="001410CB" w:rsidRDefault="001410CB" w:rsidP="00C3727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410CB"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DE7A4C" w14:textId="77777777" w:rsidR="001410CB" w:rsidRPr="001410CB" w:rsidRDefault="001410CB" w:rsidP="00C37276">
            <w:pPr>
              <w:snapToGrid w:val="0"/>
              <w:jc w:val="both"/>
              <w:rPr>
                <w:rFonts w:ascii="標楷體" w:eastAsia="標楷體" w:hAnsi="標楷體" w:hint="eastAsia"/>
                <w:lang w:eastAsia="zh-TW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06816F" w14:textId="77777777" w:rsidR="001410CB" w:rsidRPr="001410CB" w:rsidRDefault="001410CB" w:rsidP="001410CB">
            <w:pPr>
              <w:snapToGrid w:val="0"/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徵選職務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078A1" w14:textId="77777777" w:rsidR="001410CB" w:rsidRPr="001410CB" w:rsidRDefault="001410CB" w:rsidP="00C37276">
            <w:pPr>
              <w:snapToGrid w:val="0"/>
              <w:jc w:val="both"/>
              <w:rPr>
                <w:rFonts w:ascii="標楷體" w:eastAsia="標楷體" w:hAnsi="標楷體" w:hint="eastAsia"/>
                <w:lang w:eastAsia="zh-TW"/>
              </w:rPr>
            </w:pPr>
          </w:p>
        </w:tc>
      </w:tr>
      <w:tr w:rsidR="001410CB" w:rsidRPr="001410CB" w14:paraId="41CB2ABF" w14:textId="77777777" w:rsidTr="00B4420B">
        <w:trPr>
          <w:trHeight w:val="985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A4B15" w14:textId="77777777" w:rsidR="001410CB" w:rsidRPr="001410CB" w:rsidRDefault="001410CB" w:rsidP="00C3727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410CB">
              <w:rPr>
                <w:rFonts w:eastAsia="標楷體" w:hAnsi="標楷體"/>
              </w:rPr>
              <w:t>經歷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F1E53" w14:textId="77777777" w:rsidR="001410CB" w:rsidRPr="001410CB" w:rsidRDefault="001410CB" w:rsidP="00C37276">
            <w:pPr>
              <w:snapToGrid w:val="0"/>
              <w:jc w:val="both"/>
              <w:rPr>
                <w:rFonts w:ascii="標楷體" w:eastAsia="標楷體" w:hAnsi="標楷體" w:hint="eastAsia"/>
                <w:lang w:eastAsia="zh-TW"/>
              </w:rPr>
            </w:pPr>
          </w:p>
        </w:tc>
      </w:tr>
      <w:tr w:rsidR="001410CB" w:rsidRPr="001410CB" w14:paraId="1E0CCCF6" w14:textId="77777777" w:rsidTr="00B4420B">
        <w:trPr>
          <w:trHeight w:val="429"/>
          <w:jc w:val="center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A33BE00" w14:textId="77777777" w:rsidR="001410CB" w:rsidRPr="001410CB" w:rsidRDefault="001410CB" w:rsidP="001410CB">
            <w:pPr>
              <w:snapToGrid w:val="0"/>
              <w:jc w:val="center"/>
              <w:rPr>
                <w:rFonts w:ascii="標楷體" w:eastAsia="標楷體" w:hAnsi="標楷體" w:hint="eastAsia"/>
                <w:lang w:eastAsia="zh-TW"/>
              </w:rPr>
            </w:pPr>
            <w:r w:rsidRPr="001410CB">
              <w:rPr>
                <w:rFonts w:ascii="標楷體" w:eastAsia="標楷體" w:hAnsi="標楷體"/>
              </w:rPr>
              <w:t>參與</w:t>
            </w:r>
            <w:r w:rsidRPr="001410CB">
              <w:rPr>
                <w:rFonts w:ascii="標楷體" w:eastAsia="標楷體" w:hAnsi="標楷體" w:hint="eastAsia"/>
                <w:lang w:eastAsia="zh-TW"/>
              </w:rPr>
              <w:t>志工服務</w:t>
            </w:r>
            <w:r w:rsidRPr="001410CB">
              <w:rPr>
                <w:rFonts w:ascii="標楷體" w:eastAsia="標楷體" w:hAnsi="標楷體"/>
              </w:rPr>
              <w:t>或</w:t>
            </w:r>
            <w:r w:rsidRPr="001410CB">
              <w:rPr>
                <w:rFonts w:ascii="標楷體" w:eastAsia="標楷體" w:hAnsi="標楷體" w:hint="eastAsia"/>
                <w:lang w:eastAsia="zh-TW"/>
              </w:rPr>
              <w:t>教學</w:t>
            </w:r>
            <w:r w:rsidRPr="001410CB">
              <w:rPr>
                <w:rFonts w:ascii="標楷體" w:eastAsia="標楷體" w:hAnsi="標楷體"/>
              </w:rPr>
              <w:t>活動</w:t>
            </w:r>
            <w:r w:rsidRPr="001410CB">
              <w:rPr>
                <w:rFonts w:ascii="標楷體" w:eastAsia="標楷體" w:hAnsi="標楷體" w:hint="eastAsia"/>
                <w:lang w:eastAsia="zh-TW"/>
              </w:rPr>
              <w:t>之</w:t>
            </w:r>
            <w:r w:rsidRPr="001410CB">
              <w:rPr>
                <w:rFonts w:ascii="標楷體" w:eastAsia="標楷體" w:hAnsi="標楷體"/>
              </w:rPr>
              <w:t>具體事蹟</w:t>
            </w:r>
          </w:p>
        </w:tc>
      </w:tr>
      <w:tr w:rsidR="001410CB" w:rsidRPr="001410CB" w14:paraId="164ACB3D" w14:textId="77777777" w:rsidTr="00B4420B">
        <w:trPr>
          <w:trHeight w:val="1953"/>
          <w:jc w:val="center"/>
        </w:trPr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FAD5D" w14:textId="77777777" w:rsidR="001410CB" w:rsidRPr="001410CB" w:rsidRDefault="001410CB" w:rsidP="00C37276">
            <w:pPr>
              <w:snapToGrid w:val="0"/>
              <w:jc w:val="both"/>
              <w:rPr>
                <w:rFonts w:ascii="標楷體" w:eastAsia="標楷體" w:hAnsi="標楷體" w:hint="eastAsia"/>
                <w:lang w:eastAsia="zh-TW"/>
              </w:rPr>
            </w:pPr>
          </w:p>
        </w:tc>
      </w:tr>
      <w:tr w:rsidR="001410CB" w:rsidRPr="001410CB" w14:paraId="5EF56D1B" w14:textId="77777777" w:rsidTr="00B4420B">
        <w:trPr>
          <w:trHeight w:val="429"/>
          <w:jc w:val="center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E639FC7" w14:textId="77777777" w:rsidR="001410CB" w:rsidRPr="001410CB" w:rsidRDefault="001410CB" w:rsidP="001410CB">
            <w:pPr>
              <w:snapToGrid w:val="0"/>
              <w:jc w:val="center"/>
              <w:rPr>
                <w:rFonts w:ascii="標楷體" w:eastAsia="標楷體" w:hAnsi="標楷體" w:hint="eastAsia"/>
                <w:lang w:eastAsia="zh-TW"/>
              </w:rPr>
            </w:pPr>
            <w:r w:rsidRPr="001410CB">
              <w:rPr>
                <w:rFonts w:ascii="標楷體" w:eastAsia="標楷體" w:hAnsi="標楷體" w:cs="標楷體"/>
              </w:rPr>
              <w:t>選擇</w:t>
            </w:r>
            <w:r>
              <w:rPr>
                <w:rFonts w:ascii="標楷體" w:eastAsia="標楷體" w:hAnsi="標楷體" w:cs="標楷體" w:hint="eastAsia"/>
                <w:lang w:eastAsia="zh-TW"/>
              </w:rPr>
              <w:t>房角石計畫之</w:t>
            </w:r>
            <w:r w:rsidRPr="001410CB">
              <w:rPr>
                <w:rFonts w:ascii="標楷體" w:eastAsia="標楷體" w:hAnsi="標楷體" w:cs="標楷體"/>
              </w:rPr>
              <w:t>原因及期望</w:t>
            </w:r>
          </w:p>
        </w:tc>
      </w:tr>
      <w:tr w:rsidR="001410CB" w:rsidRPr="001410CB" w14:paraId="0A85BD86" w14:textId="77777777" w:rsidTr="00B4420B">
        <w:trPr>
          <w:trHeight w:val="1953"/>
          <w:jc w:val="center"/>
        </w:trPr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7A085" w14:textId="77777777" w:rsidR="001410CB" w:rsidRPr="001410CB" w:rsidRDefault="001410CB" w:rsidP="00C37276">
            <w:pPr>
              <w:snapToGrid w:val="0"/>
              <w:jc w:val="both"/>
              <w:rPr>
                <w:rFonts w:ascii="標楷體" w:eastAsia="標楷體" w:hAnsi="標楷體" w:hint="eastAsia"/>
                <w:lang w:eastAsia="zh-TW"/>
              </w:rPr>
            </w:pPr>
          </w:p>
        </w:tc>
      </w:tr>
      <w:tr w:rsidR="001410CB" w:rsidRPr="001410CB" w14:paraId="58B4007E" w14:textId="77777777" w:rsidTr="00B4420B">
        <w:trPr>
          <w:trHeight w:val="429"/>
          <w:jc w:val="center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7C481CA" w14:textId="77777777" w:rsidR="001410CB" w:rsidRPr="001410CB" w:rsidRDefault="001410CB" w:rsidP="00F127B5">
            <w:pPr>
              <w:snapToGrid w:val="0"/>
              <w:jc w:val="center"/>
              <w:rPr>
                <w:rFonts w:ascii="標楷體" w:eastAsia="標楷體" w:hAnsi="標楷體" w:hint="eastAsia"/>
                <w:lang w:eastAsia="zh-TW"/>
              </w:rPr>
            </w:pPr>
            <w:r w:rsidRPr="001410CB">
              <w:rPr>
                <w:rFonts w:ascii="標楷體" w:eastAsia="標楷體" w:hAnsi="標楷體"/>
              </w:rPr>
              <w:t>個人教育理念</w:t>
            </w:r>
          </w:p>
        </w:tc>
      </w:tr>
      <w:tr w:rsidR="001410CB" w:rsidRPr="001410CB" w14:paraId="35903E66" w14:textId="77777777" w:rsidTr="00B4420B">
        <w:trPr>
          <w:trHeight w:val="1953"/>
          <w:jc w:val="center"/>
        </w:trPr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3C103" w14:textId="77777777" w:rsidR="001410CB" w:rsidRPr="001410CB" w:rsidRDefault="001410CB" w:rsidP="00C37276">
            <w:pPr>
              <w:snapToGrid w:val="0"/>
              <w:jc w:val="both"/>
              <w:rPr>
                <w:rFonts w:ascii="標楷體" w:eastAsia="標楷體" w:hAnsi="標楷體" w:hint="eastAsia"/>
                <w:lang w:eastAsia="zh-TW"/>
              </w:rPr>
            </w:pPr>
          </w:p>
        </w:tc>
      </w:tr>
    </w:tbl>
    <w:p w14:paraId="79B68C45" w14:textId="77777777" w:rsidR="008D0EFC" w:rsidRDefault="008D0EFC">
      <w:pPr>
        <w:numPr>
          <w:ilvl w:val="0"/>
          <w:numId w:val="2"/>
        </w:numPr>
        <w:snapToGrid w:val="0"/>
        <w:rPr>
          <w:rFonts w:ascii="標楷體" w:eastAsia="標楷體" w:hAnsi="標楷體" w:cs="標楷體"/>
          <w:b/>
          <w:bCs/>
          <w:color w:val="000000"/>
          <w:sz w:val="30"/>
          <w:szCs w:val="30"/>
        </w:rPr>
      </w:pPr>
      <w:r>
        <w:rPr>
          <w:rFonts w:ascii="標楷體" w:eastAsia="標楷體" w:hAnsi="標楷體"/>
          <w:sz w:val="26"/>
          <w:szCs w:val="26"/>
        </w:rPr>
        <w:t>本簡歷請準備一式</w:t>
      </w:r>
      <w:r w:rsidR="00BE56CC">
        <w:rPr>
          <w:rFonts w:ascii="標楷體" w:eastAsia="標楷體" w:hAnsi="標楷體" w:hint="eastAsia"/>
          <w:sz w:val="26"/>
          <w:szCs w:val="26"/>
          <w:lang w:eastAsia="zh-TW"/>
        </w:rPr>
        <w:t>2</w:t>
      </w:r>
      <w:r>
        <w:rPr>
          <w:rFonts w:ascii="標楷體" w:eastAsia="標楷體" w:hAnsi="標楷體"/>
          <w:sz w:val="26"/>
          <w:szCs w:val="26"/>
        </w:rPr>
        <w:t>份，於報到時繳交，A4格式，</w:t>
      </w:r>
      <w:r w:rsidR="005B28C0">
        <w:rPr>
          <w:rFonts w:ascii="標楷體" w:eastAsia="標楷體" w:hAnsi="標楷體" w:hint="eastAsia"/>
          <w:sz w:val="26"/>
          <w:szCs w:val="26"/>
          <w:lang w:eastAsia="zh-TW"/>
        </w:rPr>
        <w:t>每份以</w:t>
      </w:r>
      <w:r>
        <w:rPr>
          <w:rFonts w:ascii="標楷體" w:eastAsia="標楷體" w:hAnsi="標楷體"/>
          <w:sz w:val="26"/>
          <w:szCs w:val="26"/>
        </w:rPr>
        <w:t>2頁為限</w:t>
      </w:r>
      <w:r w:rsidR="005B28C0">
        <w:rPr>
          <w:rFonts w:ascii="標楷體" w:eastAsia="標楷體" w:hAnsi="標楷體" w:hint="eastAsia"/>
          <w:sz w:val="26"/>
          <w:szCs w:val="26"/>
          <w:lang w:eastAsia="zh-TW"/>
        </w:rPr>
        <w:t>，可自行變更格式與新增欄位</w:t>
      </w:r>
      <w:r>
        <w:rPr>
          <w:rFonts w:ascii="標楷體" w:eastAsia="標楷體" w:hAnsi="標楷體"/>
          <w:sz w:val="26"/>
          <w:szCs w:val="26"/>
        </w:rPr>
        <w:t>。</w:t>
      </w:r>
    </w:p>
    <w:sectPr w:rsidR="008D0EFC" w:rsidSect="001410CB">
      <w:footerReference w:type="default" r:id="rId7"/>
      <w:pgSz w:w="11906" w:h="16838"/>
      <w:pgMar w:top="1264" w:right="680" w:bottom="1264" w:left="680" w:header="720" w:footer="99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310CB" w14:textId="77777777" w:rsidR="00D16604" w:rsidRDefault="00D16604">
      <w:r>
        <w:separator/>
      </w:r>
    </w:p>
  </w:endnote>
  <w:endnote w:type="continuationSeparator" w:id="0">
    <w:p w14:paraId="355455B8" w14:textId="77777777" w:rsidR="00D16604" w:rsidRDefault="00D1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Malgun Gothic Semilight"/>
    <w:charset w:val="88"/>
    <w:family w:val="script"/>
    <w:pitch w:val="fixed"/>
    <w:sig w:usb0="00000000" w:usb1="29DFFFFF" w:usb2="00000037" w:usb3="00000000" w:csb0="0010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915C8" w14:textId="77777777" w:rsidR="008D0EFC" w:rsidRDefault="008D0EFC" w:rsidP="00730FF2">
    <w:pPr>
      <w:pStyle w:val="ad"/>
      <w:rPr>
        <w:rFonts w:hint="eastAsia"/>
        <w:lang w:eastAsia="zh-TW"/>
      </w:rPr>
    </w:pPr>
  </w:p>
  <w:p w14:paraId="0315523B" w14:textId="77777777" w:rsidR="008D0EFC" w:rsidRDefault="008D0EF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01C43" w14:textId="77777777" w:rsidR="00D16604" w:rsidRDefault="00D16604">
      <w:r>
        <w:separator/>
      </w:r>
    </w:p>
  </w:footnote>
  <w:footnote w:type="continuationSeparator" w:id="0">
    <w:p w14:paraId="6F90C2B0" w14:textId="77777777" w:rsidR="00D16604" w:rsidRDefault="00D16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hAnsi="新細明體" w:cs="新細明體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/>
        <w:sz w:val="2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01C2885"/>
    <w:multiLevelType w:val="hybridMultilevel"/>
    <w:tmpl w:val="7E20F2C0"/>
    <w:lvl w:ilvl="0" w:tplc="6A08169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19C41CE2"/>
    <w:multiLevelType w:val="hybridMultilevel"/>
    <w:tmpl w:val="96B2B8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AB0971"/>
    <w:multiLevelType w:val="hybridMultilevel"/>
    <w:tmpl w:val="4DE023D2"/>
    <w:lvl w:ilvl="0" w:tplc="2A706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54661C"/>
    <w:multiLevelType w:val="singleLevel"/>
    <w:tmpl w:val="3530C8C4"/>
    <w:lvl w:ilvl="0">
      <w:start w:val="1"/>
      <w:numFmt w:val="taiwaneseCountingThousand"/>
      <w:lvlText w:val="%1、"/>
      <w:legacy w:legacy="1" w:legacySpace="0" w:legacyIndent="510"/>
      <w:lvlJc w:val="left"/>
      <w:pPr>
        <w:ind w:left="1020" w:hanging="510"/>
      </w:pPr>
      <w:rPr>
        <w:rFonts w:ascii="標楷體" w:eastAsia="標楷體" w:hAnsi="Times New Roman" w:hint="eastAsia"/>
        <w:b/>
        <w:i w:val="0"/>
        <w:strike w:val="0"/>
        <w:dstrike w:val="0"/>
        <w:sz w:val="24"/>
        <w:u w:val="none"/>
        <w:effect w:val="none"/>
      </w:rPr>
    </w:lvl>
  </w:abstractNum>
  <w:abstractNum w:abstractNumId="7" w15:restartNumberingAfterBreak="0">
    <w:nsid w:val="2486654A"/>
    <w:multiLevelType w:val="hybridMultilevel"/>
    <w:tmpl w:val="705015D4"/>
    <w:lvl w:ilvl="0" w:tplc="1F16F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C80A7E"/>
    <w:multiLevelType w:val="hybridMultilevel"/>
    <w:tmpl w:val="7E20F2C0"/>
    <w:lvl w:ilvl="0" w:tplc="6A08169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2ADB5EE5"/>
    <w:multiLevelType w:val="hybridMultilevel"/>
    <w:tmpl w:val="0982141E"/>
    <w:name w:val="WW8Num3"/>
    <w:lvl w:ilvl="0" w:tplc="84345C72">
      <w:start w:val="1"/>
      <w:numFmt w:val="taiwaneseCountingThousand"/>
      <w:lvlText w:val="(%1)、"/>
      <w:lvlJc w:val="left"/>
      <w:pPr>
        <w:tabs>
          <w:tab w:val="num" w:pos="1708"/>
        </w:tabs>
        <w:ind w:left="2334" w:hanging="624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E2544F48">
      <w:start w:val="1"/>
      <w:numFmt w:val="decimal"/>
      <w:lvlText w:val="%4."/>
      <w:lvlJc w:val="left"/>
      <w:pPr>
        <w:tabs>
          <w:tab w:val="num" w:pos="2041"/>
        </w:tabs>
        <w:ind w:left="2155" w:hanging="454"/>
      </w:pPr>
      <w:rPr>
        <w:rFonts w:hint="eastAsia"/>
        <w:b w:val="0"/>
        <w:i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2C8D4B99"/>
    <w:multiLevelType w:val="hybridMultilevel"/>
    <w:tmpl w:val="04E28CA0"/>
    <w:lvl w:ilvl="0" w:tplc="572EE6C8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CEA53F8"/>
    <w:multiLevelType w:val="hybridMultilevel"/>
    <w:tmpl w:val="2082909A"/>
    <w:lvl w:ilvl="0" w:tplc="04090015">
      <w:start w:val="1"/>
      <w:numFmt w:val="taiwaneseCountingThousand"/>
      <w:lvlText w:val="%1、"/>
      <w:lvlJc w:val="left"/>
      <w:pPr>
        <w:ind w:left="9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4" w:hanging="480"/>
      </w:pPr>
    </w:lvl>
    <w:lvl w:ilvl="2" w:tplc="0409001B" w:tentative="1">
      <w:start w:val="1"/>
      <w:numFmt w:val="lowerRoman"/>
      <w:lvlText w:val="%3."/>
      <w:lvlJc w:val="right"/>
      <w:pPr>
        <w:ind w:left="1914" w:hanging="480"/>
      </w:pPr>
    </w:lvl>
    <w:lvl w:ilvl="3" w:tplc="0409000F" w:tentative="1">
      <w:start w:val="1"/>
      <w:numFmt w:val="decimal"/>
      <w:lvlText w:val="%4."/>
      <w:lvlJc w:val="left"/>
      <w:pPr>
        <w:ind w:left="2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4" w:hanging="480"/>
      </w:pPr>
    </w:lvl>
    <w:lvl w:ilvl="5" w:tplc="0409001B" w:tentative="1">
      <w:start w:val="1"/>
      <w:numFmt w:val="lowerRoman"/>
      <w:lvlText w:val="%6."/>
      <w:lvlJc w:val="right"/>
      <w:pPr>
        <w:ind w:left="3354" w:hanging="480"/>
      </w:pPr>
    </w:lvl>
    <w:lvl w:ilvl="6" w:tplc="0409000F" w:tentative="1">
      <w:start w:val="1"/>
      <w:numFmt w:val="decimal"/>
      <w:lvlText w:val="%7."/>
      <w:lvlJc w:val="left"/>
      <w:pPr>
        <w:ind w:left="3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4" w:hanging="480"/>
      </w:pPr>
    </w:lvl>
    <w:lvl w:ilvl="8" w:tplc="0409001B" w:tentative="1">
      <w:start w:val="1"/>
      <w:numFmt w:val="lowerRoman"/>
      <w:lvlText w:val="%9."/>
      <w:lvlJc w:val="right"/>
      <w:pPr>
        <w:ind w:left="4794" w:hanging="480"/>
      </w:pPr>
    </w:lvl>
  </w:abstractNum>
  <w:abstractNum w:abstractNumId="12" w15:restartNumberingAfterBreak="0">
    <w:nsid w:val="2D752C81"/>
    <w:multiLevelType w:val="singleLevel"/>
    <w:tmpl w:val="3530C8C4"/>
    <w:lvl w:ilvl="0">
      <w:start w:val="1"/>
      <w:numFmt w:val="taiwaneseCountingThousand"/>
      <w:lvlText w:val="%1、"/>
      <w:legacy w:legacy="1" w:legacySpace="0" w:legacyIndent="510"/>
      <w:lvlJc w:val="left"/>
      <w:pPr>
        <w:ind w:left="1020" w:hanging="510"/>
      </w:pPr>
      <w:rPr>
        <w:rFonts w:ascii="標楷體" w:eastAsia="標楷體" w:hAnsi="Times New Roman" w:hint="eastAsia"/>
        <w:b/>
        <w:i w:val="0"/>
        <w:strike w:val="0"/>
        <w:dstrike w:val="0"/>
        <w:sz w:val="24"/>
        <w:u w:val="none"/>
        <w:effect w:val="none"/>
      </w:rPr>
    </w:lvl>
  </w:abstractNum>
  <w:abstractNum w:abstractNumId="13" w15:restartNumberingAfterBreak="0">
    <w:nsid w:val="31C769B0"/>
    <w:multiLevelType w:val="hybridMultilevel"/>
    <w:tmpl w:val="4E163094"/>
    <w:lvl w:ilvl="0" w:tplc="247276F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BiauKai"/>
      </w:rPr>
    </w:lvl>
    <w:lvl w:ilvl="1" w:tplc="1BEEDF06">
      <w:start w:val="1"/>
      <w:numFmt w:val="taiwaneseCountingThousand"/>
      <w:lvlText w:val="%2、"/>
      <w:lvlJc w:val="left"/>
      <w:pPr>
        <w:ind w:left="1200" w:hanging="720"/>
      </w:pPr>
      <w:rPr>
        <w:rFonts w:ascii="標楷體" w:eastAsia="標楷體" w:hAnsi="標楷體" w:cs="BiauKai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272275"/>
    <w:multiLevelType w:val="multilevel"/>
    <w:tmpl w:val="B492CCFA"/>
    <w:lvl w:ilvl="0">
      <w:start w:val="1"/>
      <w:numFmt w:val="taiwaneseCountingThousand"/>
      <w:lvlText w:val="(%1)、"/>
      <w:lvlJc w:val="left"/>
      <w:pPr>
        <w:tabs>
          <w:tab w:val="num" w:pos="1708"/>
        </w:tabs>
        <w:ind w:left="2334" w:hanging="624"/>
      </w:pPr>
      <w:rPr>
        <w:rFonts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hint="eastAsia"/>
        <w:b w:val="0"/>
        <w:i w:val="0"/>
      </w:r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 w15:restartNumberingAfterBreak="0">
    <w:nsid w:val="3A2C653B"/>
    <w:multiLevelType w:val="hybridMultilevel"/>
    <w:tmpl w:val="9C389B40"/>
    <w:lvl w:ilvl="0" w:tplc="4E28A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CD5AE5"/>
    <w:multiLevelType w:val="hybridMultilevel"/>
    <w:tmpl w:val="0BCE1A40"/>
    <w:lvl w:ilvl="0" w:tplc="48FC7B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7" w15:restartNumberingAfterBreak="0">
    <w:nsid w:val="44B34B35"/>
    <w:multiLevelType w:val="hybridMultilevel"/>
    <w:tmpl w:val="97C01750"/>
    <w:lvl w:ilvl="0" w:tplc="72580E50">
      <w:start w:val="1"/>
      <w:numFmt w:val="taiwaneseCountingThousand"/>
      <w:lvlText w:val="(%1)"/>
      <w:lvlJc w:val="left"/>
      <w:pPr>
        <w:ind w:left="13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8" w15:restartNumberingAfterBreak="0">
    <w:nsid w:val="4FB04F93"/>
    <w:multiLevelType w:val="hybridMultilevel"/>
    <w:tmpl w:val="7AA47CBC"/>
    <w:lvl w:ilvl="0" w:tplc="3E5A9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AB51E0"/>
    <w:multiLevelType w:val="hybridMultilevel"/>
    <w:tmpl w:val="DCFE86D6"/>
    <w:lvl w:ilvl="0" w:tplc="6A08169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 w15:restartNumberingAfterBreak="0">
    <w:nsid w:val="59BF2ADC"/>
    <w:multiLevelType w:val="hybridMultilevel"/>
    <w:tmpl w:val="33F466AC"/>
    <w:lvl w:ilvl="0" w:tplc="B0AE7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E24B48"/>
    <w:multiLevelType w:val="hybridMultilevel"/>
    <w:tmpl w:val="CFD6C728"/>
    <w:lvl w:ilvl="0" w:tplc="AF7A7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90777F"/>
    <w:multiLevelType w:val="hybridMultilevel"/>
    <w:tmpl w:val="036EE0D8"/>
    <w:lvl w:ilvl="0" w:tplc="0409000F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3" w15:restartNumberingAfterBreak="0">
    <w:nsid w:val="5EE82345"/>
    <w:multiLevelType w:val="hybridMultilevel"/>
    <w:tmpl w:val="E952AB92"/>
    <w:lvl w:ilvl="0" w:tplc="073CE9CC">
      <w:start w:val="1"/>
      <w:numFmt w:val="taiwaneseCountingThousand"/>
      <w:lvlText w:val="(%1)"/>
      <w:lvlJc w:val="left"/>
      <w:pPr>
        <w:ind w:left="14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24" w15:restartNumberingAfterBreak="0">
    <w:nsid w:val="5F214311"/>
    <w:multiLevelType w:val="hybridMultilevel"/>
    <w:tmpl w:val="51D6EF8C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5" w15:restartNumberingAfterBreak="0">
    <w:nsid w:val="61A5359A"/>
    <w:multiLevelType w:val="hybridMultilevel"/>
    <w:tmpl w:val="4A1C6E8C"/>
    <w:lvl w:ilvl="0" w:tplc="D42E96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6" w15:restartNumberingAfterBreak="0">
    <w:nsid w:val="6522111E"/>
    <w:multiLevelType w:val="hybridMultilevel"/>
    <w:tmpl w:val="73C0097E"/>
    <w:lvl w:ilvl="0" w:tplc="84AA0782">
      <w:start w:val="1"/>
      <w:numFmt w:val="decimal"/>
      <w:lvlText w:val="%1."/>
      <w:lvlJc w:val="left"/>
      <w:pPr>
        <w:ind w:left="73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3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14" w:hanging="480"/>
      </w:pPr>
    </w:lvl>
    <w:lvl w:ilvl="3" w:tplc="0409000F" w:tentative="1">
      <w:start w:val="1"/>
      <w:numFmt w:val="decimal"/>
      <w:lvlText w:val="%4."/>
      <w:lvlJc w:val="left"/>
      <w:pPr>
        <w:ind w:left="2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54" w:hanging="480"/>
      </w:pPr>
    </w:lvl>
    <w:lvl w:ilvl="6" w:tplc="0409000F" w:tentative="1">
      <w:start w:val="1"/>
      <w:numFmt w:val="decimal"/>
      <w:lvlText w:val="%7."/>
      <w:lvlJc w:val="left"/>
      <w:pPr>
        <w:ind w:left="3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94" w:hanging="480"/>
      </w:pPr>
    </w:lvl>
  </w:abstractNum>
  <w:abstractNum w:abstractNumId="27" w15:restartNumberingAfterBreak="0">
    <w:nsid w:val="6DE54A61"/>
    <w:multiLevelType w:val="hybridMultilevel"/>
    <w:tmpl w:val="760E6E56"/>
    <w:lvl w:ilvl="0" w:tplc="761EC04A">
      <w:start w:val="1"/>
      <w:numFmt w:val="taiwaneseCountingThousand"/>
      <w:lvlText w:val="%1、"/>
      <w:lvlJc w:val="left"/>
      <w:pPr>
        <w:ind w:left="26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28" w15:restartNumberingAfterBreak="0">
    <w:nsid w:val="7CB20D45"/>
    <w:multiLevelType w:val="hybridMultilevel"/>
    <w:tmpl w:val="54687486"/>
    <w:lvl w:ilvl="0" w:tplc="1E1C6A1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28"/>
  </w:num>
  <w:num w:numId="6">
    <w:abstractNumId w:val="14"/>
  </w:num>
  <w:num w:numId="7">
    <w:abstractNumId w:val="10"/>
  </w:num>
  <w:num w:numId="8">
    <w:abstractNumId w:val="4"/>
  </w:num>
  <w:num w:numId="9">
    <w:abstractNumId w:val="3"/>
  </w:num>
  <w:num w:numId="10">
    <w:abstractNumId w:val="19"/>
  </w:num>
  <w:num w:numId="11">
    <w:abstractNumId w:val="8"/>
  </w:num>
  <w:num w:numId="12">
    <w:abstractNumId w:val="11"/>
  </w:num>
  <w:num w:numId="13">
    <w:abstractNumId w:val="21"/>
  </w:num>
  <w:num w:numId="14">
    <w:abstractNumId w:val="12"/>
    <w:lvlOverride w:ilvl="0">
      <w:startOverride w:val="1"/>
    </w:lvlOverride>
  </w:num>
  <w:num w:numId="15">
    <w:abstractNumId w:val="24"/>
  </w:num>
  <w:num w:numId="16">
    <w:abstractNumId w:val="6"/>
  </w:num>
  <w:num w:numId="17">
    <w:abstractNumId w:val="22"/>
  </w:num>
  <w:num w:numId="18">
    <w:abstractNumId w:val="27"/>
  </w:num>
  <w:num w:numId="19">
    <w:abstractNumId w:val="26"/>
  </w:num>
  <w:num w:numId="20">
    <w:abstractNumId w:val="16"/>
  </w:num>
  <w:num w:numId="21">
    <w:abstractNumId w:val="25"/>
  </w:num>
  <w:num w:numId="22">
    <w:abstractNumId w:val="18"/>
  </w:num>
  <w:num w:numId="23">
    <w:abstractNumId w:val="13"/>
  </w:num>
  <w:num w:numId="24">
    <w:abstractNumId w:val="17"/>
  </w:num>
  <w:num w:numId="25">
    <w:abstractNumId w:val="23"/>
  </w:num>
  <w:num w:numId="26">
    <w:abstractNumId w:val="5"/>
  </w:num>
  <w:num w:numId="27">
    <w:abstractNumId w:val="20"/>
  </w:num>
  <w:num w:numId="28">
    <w:abstractNumId w:val="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1E"/>
    <w:rsid w:val="00012DCC"/>
    <w:rsid w:val="0002343C"/>
    <w:rsid w:val="000314E5"/>
    <w:rsid w:val="00033F07"/>
    <w:rsid w:val="000513F7"/>
    <w:rsid w:val="00052F64"/>
    <w:rsid w:val="00072998"/>
    <w:rsid w:val="00074503"/>
    <w:rsid w:val="00090692"/>
    <w:rsid w:val="000A4D6C"/>
    <w:rsid w:val="000B19A7"/>
    <w:rsid w:val="000B383F"/>
    <w:rsid w:val="000B7EAB"/>
    <w:rsid w:val="000E4C6F"/>
    <w:rsid w:val="000E7424"/>
    <w:rsid w:val="001410CB"/>
    <w:rsid w:val="0018585B"/>
    <w:rsid w:val="001953A0"/>
    <w:rsid w:val="00196677"/>
    <w:rsid w:val="001B2211"/>
    <w:rsid w:val="001B27BF"/>
    <w:rsid w:val="001B335A"/>
    <w:rsid w:val="001C031E"/>
    <w:rsid w:val="001D39A5"/>
    <w:rsid w:val="001E51F0"/>
    <w:rsid w:val="002031EE"/>
    <w:rsid w:val="00205444"/>
    <w:rsid w:val="002142A3"/>
    <w:rsid w:val="00236597"/>
    <w:rsid w:val="002811FB"/>
    <w:rsid w:val="00282A77"/>
    <w:rsid w:val="00283188"/>
    <w:rsid w:val="00284B15"/>
    <w:rsid w:val="00290911"/>
    <w:rsid w:val="002A2EAE"/>
    <w:rsid w:val="002B474A"/>
    <w:rsid w:val="002B4FB6"/>
    <w:rsid w:val="002B5C8E"/>
    <w:rsid w:val="002B5D28"/>
    <w:rsid w:val="002E7934"/>
    <w:rsid w:val="002F1F7B"/>
    <w:rsid w:val="003174E4"/>
    <w:rsid w:val="0031762C"/>
    <w:rsid w:val="00321EDF"/>
    <w:rsid w:val="003270B6"/>
    <w:rsid w:val="003322E5"/>
    <w:rsid w:val="0034593D"/>
    <w:rsid w:val="00353BE4"/>
    <w:rsid w:val="00372F55"/>
    <w:rsid w:val="00377220"/>
    <w:rsid w:val="0038705E"/>
    <w:rsid w:val="003941AC"/>
    <w:rsid w:val="003C6444"/>
    <w:rsid w:val="003D0FDA"/>
    <w:rsid w:val="003D3EC5"/>
    <w:rsid w:val="003D49E9"/>
    <w:rsid w:val="003E084E"/>
    <w:rsid w:val="003F4CD3"/>
    <w:rsid w:val="00415810"/>
    <w:rsid w:val="0042215E"/>
    <w:rsid w:val="00432F60"/>
    <w:rsid w:val="0045367B"/>
    <w:rsid w:val="004572A2"/>
    <w:rsid w:val="004671FB"/>
    <w:rsid w:val="00490115"/>
    <w:rsid w:val="00494A96"/>
    <w:rsid w:val="004A209E"/>
    <w:rsid w:val="004B0258"/>
    <w:rsid w:val="004B3E48"/>
    <w:rsid w:val="004C0AE9"/>
    <w:rsid w:val="004C7271"/>
    <w:rsid w:val="004D1FA0"/>
    <w:rsid w:val="00516E89"/>
    <w:rsid w:val="00545840"/>
    <w:rsid w:val="00562970"/>
    <w:rsid w:val="00574EA4"/>
    <w:rsid w:val="005903F6"/>
    <w:rsid w:val="005A5834"/>
    <w:rsid w:val="005B28C0"/>
    <w:rsid w:val="005D1EF4"/>
    <w:rsid w:val="006048B3"/>
    <w:rsid w:val="00611F70"/>
    <w:rsid w:val="00630E50"/>
    <w:rsid w:val="00654EF0"/>
    <w:rsid w:val="00660AA7"/>
    <w:rsid w:val="00667C5D"/>
    <w:rsid w:val="00692ECE"/>
    <w:rsid w:val="006A0E02"/>
    <w:rsid w:val="006A68E6"/>
    <w:rsid w:val="006B1FEE"/>
    <w:rsid w:val="007145D1"/>
    <w:rsid w:val="00730FF2"/>
    <w:rsid w:val="00745177"/>
    <w:rsid w:val="00746CB9"/>
    <w:rsid w:val="00761F18"/>
    <w:rsid w:val="007845DF"/>
    <w:rsid w:val="007916A1"/>
    <w:rsid w:val="007A2B2F"/>
    <w:rsid w:val="007A4B5D"/>
    <w:rsid w:val="007B125F"/>
    <w:rsid w:val="007B18CE"/>
    <w:rsid w:val="007B20A6"/>
    <w:rsid w:val="007B24FB"/>
    <w:rsid w:val="007E174B"/>
    <w:rsid w:val="007E7F0E"/>
    <w:rsid w:val="007F62F1"/>
    <w:rsid w:val="007F69CE"/>
    <w:rsid w:val="00817659"/>
    <w:rsid w:val="008332CD"/>
    <w:rsid w:val="00843013"/>
    <w:rsid w:val="008654DB"/>
    <w:rsid w:val="00876E6D"/>
    <w:rsid w:val="008B3D8E"/>
    <w:rsid w:val="008B6874"/>
    <w:rsid w:val="008C3C83"/>
    <w:rsid w:val="008D0EFC"/>
    <w:rsid w:val="008F4433"/>
    <w:rsid w:val="009054CD"/>
    <w:rsid w:val="0092029A"/>
    <w:rsid w:val="00923411"/>
    <w:rsid w:val="009346ED"/>
    <w:rsid w:val="00947DA6"/>
    <w:rsid w:val="00954F0D"/>
    <w:rsid w:val="009577BA"/>
    <w:rsid w:val="0095794E"/>
    <w:rsid w:val="00957A27"/>
    <w:rsid w:val="009611DD"/>
    <w:rsid w:val="00981C5E"/>
    <w:rsid w:val="009A5CFB"/>
    <w:rsid w:val="009B4E5B"/>
    <w:rsid w:val="009C213D"/>
    <w:rsid w:val="009E5DF9"/>
    <w:rsid w:val="009F5062"/>
    <w:rsid w:val="00A0265C"/>
    <w:rsid w:val="00A27E1F"/>
    <w:rsid w:val="00A349A0"/>
    <w:rsid w:val="00A37C9C"/>
    <w:rsid w:val="00A4381D"/>
    <w:rsid w:val="00A807ED"/>
    <w:rsid w:val="00A90A9D"/>
    <w:rsid w:val="00A92E06"/>
    <w:rsid w:val="00AA0340"/>
    <w:rsid w:val="00AC76E8"/>
    <w:rsid w:val="00AD5F1D"/>
    <w:rsid w:val="00B20A61"/>
    <w:rsid w:val="00B23D44"/>
    <w:rsid w:val="00B4420B"/>
    <w:rsid w:val="00B7580F"/>
    <w:rsid w:val="00BA0696"/>
    <w:rsid w:val="00BA4ED6"/>
    <w:rsid w:val="00BE56CC"/>
    <w:rsid w:val="00BF70FB"/>
    <w:rsid w:val="00BF7F32"/>
    <w:rsid w:val="00C05E99"/>
    <w:rsid w:val="00C11B42"/>
    <w:rsid w:val="00C1485B"/>
    <w:rsid w:val="00C22BFC"/>
    <w:rsid w:val="00C35BF6"/>
    <w:rsid w:val="00C37276"/>
    <w:rsid w:val="00C43BE1"/>
    <w:rsid w:val="00C61C16"/>
    <w:rsid w:val="00C734D3"/>
    <w:rsid w:val="00C81124"/>
    <w:rsid w:val="00C85DFF"/>
    <w:rsid w:val="00C971D5"/>
    <w:rsid w:val="00C97EC1"/>
    <w:rsid w:val="00CA3D67"/>
    <w:rsid w:val="00CE7051"/>
    <w:rsid w:val="00CF1DED"/>
    <w:rsid w:val="00D15CA2"/>
    <w:rsid w:val="00D16604"/>
    <w:rsid w:val="00D22127"/>
    <w:rsid w:val="00D22D86"/>
    <w:rsid w:val="00D26D0E"/>
    <w:rsid w:val="00D40879"/>
    <w:rsid w:val="00D51B80"/>
    <w:rsid w:val="00D6564C"/>
    <w:rsid w:val="00D9174C"/>
    <w:rsid w:val="00DA5028"/>
    <w:rsid w:val="00DB44A0"/>
    <w:rsid w:val="00DB54DB"/>
    <w:rsid w:val="00DB7B20"/>
    <w:rsid w:val="00E02575"/>
    <w:rsid w:val="00E03753"/>
    <w:rsid w:val="00E0797C"/>
    <w:rsid w:val="00E3742D"/>
    <w:rsid w:val="00E53445"/>
    <w:rsid w:val="00E72388"/>
    <w:rsid w:val="00E95E43"/>
    <w:rsid w:val="00ED241A"/>
    <w:rsid w:val="00EE5E19"/>
    <w:rsid w:val="00EE7B37"/>
    <w:rsid w:val="00EF51D0"/>
    <w:rsid w:val="00F127B5"/>
    <w:rsid w:val="00F16F8B"/>
    <w:rsid w:val="00F173F8"/>
    <w:rsid w:val="00F200B4"/>
    <w:rsid w:val="00F201D9"/>
    <w:rsid w:val="00F60532"/>
    <w:rsid w:val="00F63987"/>
    <w:rsid w:val="00F75D16"/>
    <w:rsid w:val="00F75E67"/>
    <w:rsid w:val="00F9008C"/>
    <w:rsid w:val="00FB036E"/>
    <w:rsid w:val="00FB459A"/>
    <w:rsid w:val="00FC0389"/>
    <w:rsid w:val="00FC71D4"/>
    <w:rsid w:val="00FD2E52"/>
    <w:rsid w:val="00FE42D2"/>
    <w:rsid w:val="00FF5FCF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5899C1F4"/>
  <w15:chartTrackingRefBased/>
  <w15:docId w15:val="{3F0ADDA7-3452-4C0C-994B-5693AEBF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90911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新細明體" w:hAnsi="新細明體" w:cs="新細明體"/>
    </w:rPr>
  </w:style>
  <w:style w:type="character" w:customStyle="1" w:styleId="WW8Num2z0">
    <w:name w:val="WW8Num2z0"/>
    <w:rPr>
      <w:rFonts w:ascii="標楷體" w:eastAsia="標楷體" w:hAnsi="標楷體" w:cs="Times New Roman"/>
      <w:sz w:val="28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St1z0">
    <w:name w:val="WW8NumSt1z0"/>
    <w:rPr>
      <w:rFonts w:ascii="新細明體" w:hAnsi="新細明體" w:cs="新細明體"/>
    </w:rPr>
  </w:style>
  <w:style w:type="character" w:styleId="a3">
    <w:name w:val="Default Paragraph Font"/>
  </w:style>
  <w:style w:type="character" w:customStyle="1" w:styleId="2">
    <w:name w:val=" 字元 字元2"/>
    <w:rPr>
      <w:rFonts w:ascii="Times New Roman" w:eastAsia="新細明體" w:hAnsi="Times New Roman" w:cs="Times New Roman"/>
      <w:color w:val="FF0000"/>
      <w:szCs w:val="24"/>
    </w:rPr>
  </w:style>
  <w:style w:type="character" w:styleId="a4">
    <w:name w:val="Hyperlink"/>
    <w:rPr>
      <w:color w:val="0000FF"/>
      <w:u w:val="single"/>
    </w:rPr>
  </w:style>
  <w:style w:type="character" w:customStyle="1" w:styleId="1">
    <w:name w:val=" 字元 字元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3"/>
  </w:style>
  <w:style w:type="character" w:customStyle="1" w:styleId="a6">
    <w:name w:val=" 字元 字元"/>
    <w:rPr>
      <w:rFonts w:ascii="Times New Roman" w:hAnsi="Times New Roman" w:cs="Times New Roman"/>
      <w:kern w:val="1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aa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目錄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ind w:left="720" w:hanging="720"/>
    </w:pPr>
    <w:rPr>
      <w:color w:val="FF000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  <w:lang w:eastAsia="ar-SA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List Paragraph"/>
    <w:basedOn w:val="a"/>
    <w:uiPriority w:val="34"/>
    <w:qFormat/>
    <w:pPr>
      <w:ind w:left="480"/>
    </w:pPr>
    <w:rPr>
      <w:rFonts w:ascii="Calibri" w:hAnsi="Calibri" w:cs="Calibri"/>
      <w:szCs w:val="22"/>
    </w:rPr>
  </w:style>
  <w:style w:type="paragraph" w:customStyle="1" w:styleId="af0">
    <w:name w:val="表格內容"/>
    <w:basedOn w:val="a"/>
    <w:pPr>
      <w:suppressLineNumbers/>
    </w:pPr>
  </w:style>
  <w:style w:type="paragraph" w:customStyle="1" w:styleId="af1">
    <w:name w:val="表格標題"/>
    <w:basedOn w:val="af0"/>
    <w:pPr>
      <w:jc w:val="center"/>
    </w:pPr>
    <w:rPr>
      <w:b/>
      <w:bCs/>
    </w:rPr>
  </w:style>
  <w:style w:type="paragraph" w:customStyle="1" w:styleId="af2">
    <w:name w:val="訊框內容"/>
    <w:basedOn w:val="a8"/>
  </w:style>
  <w:style w:type="paragraph" w:styleId="20">
    <w:name w:val="Body Text Indent 2"/>
    <w:basedOn w:val="a"/>
    <w:link w:val="21"/>
    <w:rsid w:val="00E72388"/>
    <w:pPr>
      <w:spacing w:after="120" w:line="480" w:lineRule="auto"/>
      <w:ind w:leftChars="200" w:left="480"/>
    </w:pPr>
    <w:rPr>
      <w:lang w:val="x-none"/>
    </w:rPr>
  </w:style>
  <w:style w:type="character" w:customStyle="1" w:styleId="21">
    <w:name w:val="本文縮排 2 字元"/>
    <w:link w:val="20"/>
    <w:rsid w:val="00E72388"/>
    <w:rPr>
      <w:kern w:val="1"/>
      <w:sz w:val="24"/>
      <w:szCs w:val="24"/>
      <w:lang w:eastAsia="ar-SA"/>
    </w:rPr>
  </w:style>
  <w:style w:type="paragraph" w:customStyle="1" w:styleId="yiv6460993984msobodytextindent2">
    <w:name w:val="yiv6460993984msobodytextindent2"/>
    <w:basedOn w:val="a"/>
    <w:rsid w:val="00E72388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  <w:lang w:eastAsia="zh-TW"/>
    </w:rPr>
  </w:style>
  <w:style w:type="paragraph" w:styleId="af3">
    <w:name w:val="Balloon Text"/>
    <w:basedOn w:val="a"/>
    <w:link w:val="af4"/>
    <w:rsid w:val="00D22D86"/>
    <w:rPr>
      <w:rFonts w:ascii="Cambria" w:hAnsi="Cambria"/>
      <w:sz w:val="18"/>
      <w:szCs w:val="18"/>
      <w:lang w:val="x-none"/>
    </w:rPr>
  </w:style>
  <w:style w:type="character" w:customStyle="1" w:styleId="af4">
    <w:name w:val="註解方塊文字 字元"/>
    <w:link w:val="af3"/>
    <w:rsid w:val="00D22D86"/>
    <w:rPr>
      <w:rFonts w:ascii="Cambria" w:eastAsia="新細明體" w:hAnsi="Cambria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HOME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屏東縣僑智國民小學102學年度附設幼兒園代理教師甄選簡章</dc:title>
  <dc:subject/>
  <dc:creator>teacher</dc:creator>
  <cp:keywords/>
  <cp:lastModifiedBy>凱恩 黃</cp:lastModifiedBy>
  <cp:revision>2</cp:revision>
  <cp:lastPrinted>2018-07-25T01:49:00Z</cp:lastPrinted>
  <dcterms:created xsi:type="dcterms:W3CDTF">2019-09-03T02:17:00Z</dcterms:created>
  <dcterms:modified xsi:type="dcterms:W3CDTF">2019-09-03T02:17:00Z</dcterms:modified>
</cp:coreProperties>
</file>